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tivity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alysts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31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ank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384" w:right="645" w:hanging="2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1" w:right="1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HDC)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31" w:right="66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HDC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31" w:right="458"/>
      </w:pP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.3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25.5%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sugge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sul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deco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educed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ger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4.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47.6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sugg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enh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ost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cant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changes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ugge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exa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exact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s)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ccount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eac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cond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xh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deac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Pd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ound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award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1004856.</w:t>
      </w:r>
    </w:p>
    <w:sectPr>
      <w:type w:val="continuous"/>
      <w:pgSz w:w="12240" w:h="15840"/>
      <w:pgMar w:top="1140" w:bottom="280" w:left="1100" w:right="11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